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51" w:rsidRPr="002F6CB0" w:rsidRDefault="00395851" w:rsidP="00395851">
      <w:pPr>
        <w:shd w:val="clear" w:color="auto" w:fill="FFFFFF"/>
        <w:spacing w:line="269" w:lineRule="exact"/>
        <w:ind w:left="1368" w:right="883" w:firstLine="50"/>
        <w:jc w:val="center"/>
        <w:rPr>
          <w:color w:val="000000"/>
          <w:spacing w:val="-3"/>
          <w:sz w:val="28"/>
          <w:szCs w:val="28"/>
        </w:rPr>
      </w:pPr>
      <w:bookmarkStart w:id="0" w:name="_GoBack"/>
      <w:bookmarkEnd w:id="0"/>
      <w:r w:rsidRPr="002F6CB0">
        <w:rPr>
          <w:color w:val="000000"/>
          <w:spacing w:val="-3"/>
          <w:sz w:val="28"/>
          <w:szCs w:val="28"/>
        </w:rPr>
        <w:t xml:space="preserve">Администрация Аксайского района </w:t>
      </w:r>
    </w:p>
    <w:p w:rsidR="00395851" w:rsidRPr="002F6CB0" w:rsidRDefault="00395851" w:rsidP="00395851">
      <w:pPr>
        <w:shd w:val="clear" w:color="auto" w:fill="FFFFFF"/>
        <w:spacing w:line="269" w:lineRule="exact"/>
        <w:ind w:left="1368" w:right="883" w:firstLine="50"/>
        <w:jc w:val="center"/>
        <w:rPr>
          <w:color w:val="000000"/>
          <w:spacing w:val="-3"/>
          <w:sz w:val="28"/>
          <w:szCs w:val="28"/>
        </w:rPr>
      </w:pPr>
      <w:r w:rsidRPr="002F6CB0">
        <w:rPr>
          <w:color w:val="000000"/>
          <w:spacing w:val="-3"/>
          <w:sz w:val="28"/>
          <w:szCs w:val="28"/>
        </w:rPr>
        <w:t>УПРАВЛЕНИЕ ОБРАЗОВАНИЯ</w:t>
      </w:r>
    </w:p>
    <w:p w:rsidR="00395851" w:rsidRPr="002F6CB0" w:rsidRDefault="00395851" w:rsidP="00395851">
      <w:pPr>
        <w:shd w:val="clear" w:color="auto" w:fill="FFFFFF"/>
        <w:spacing w:line="269" w:lineRule="exact"/>
        <w:ind w:left="1368" w:right="883" w:firstLine="50"/>
        <w:jc w:val="center"/>
        <w:rPr>
          <w:color w:val="000000"/>
          <w:spacing w:val="-3"/>
          <w:sz w:val="28"/>
          <w:szCs w:val="28"/>
        </w:rPr>
      </w:pPr>
      <w:r w:rsidRPr="002F6CB0">
        <w:rPr>
          <w:color w:val="000000"/>
          <w:spacing w:val="-3"/>
          <w:sz w:val="28"/>
          <w:szCs w:val="28"/>
        </w:rPr>
        <w:t>ПРИКАЗ</w:t>
      </w:r>
    </w:p>
    <w:p w:rsidR="00395851" w:rsidRPr="002F6CB0" w:rsidRDefault="00982150" w:rsidP="00395851">
      <w:pPr>
        <w:shd w:val="clear" w:color="auto" w:fill="FFFFFF"/>
        <w:tabs>
          <w:tab w:val="left" w:pos="8098"/>
        </w:tabs>
        <w:spacing w:before="283"/>
        <w:ind w:left="10" w:firstLine="5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3.10</w:t>
      </w:r>
      <w:r w:rsidR="00820553">
        <w:rPr>
          <w:color w:val="000000"/>
          <w:spacing w:val="-1"/>
          <w:sz w:val="28"/>
          <w:szCs w:val="28"/>
          <w:u w:val="single"/>
        </w:rPr>
        <w:t>.2022</w:t>
      </w:r>
      <w:r w:rsidR="009D5BC7">
        <w:rPr>
          <w:color w:val="000000"/>
          <w:spacing w:val="-1"/>
          <w:sz w:val="28"/>
          <w:szCs w:val="28"/>
          <w:u w:val="single"/>
        </w:rPr>
        <w:t xml:space="preserve"> г.</w:t>
      </w:r>
      <w:r w:rsidR="00395851" w:rsidRPr="002F6CB0">
        <w:rPr>
          <w:color w:val="000000"/>
          <w:spacing w:val="-1"/>
          <w:sz w:val="28"/>
          <w:szCs w:val="28"/>
        </w:rPr>
        <w:t xml:space="preserve">  № </w:t>
      </w:r>
      <w:r>
        <w:rPr>
          <w:color w:val="000000"/>
          <w:spacing w:val="-1"/>
          <w:sz w:val="28"/>
          <w:szCs w:val="28"/>
        </w:rPr>
        <w:t>822</w:t>
      </w:r>
    </w:p>
    <w:p w:rsidR="00395851" w:rsidRPr="002F6CB0" w:rsidRDefault="00395851" w:rsidP="00395851">
      <w:pPr>
        <w:shd w:val="clear" w:color="auto" w:fill="FFFFFF"/>
        <w:ind w:left="178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г. </w:t>
      </w:r>
      <w:r w:rsidRPr="002F6CB0">
        <w:rPr>
          <w:color w:val="000000"/>
          <w:spacing w:val="-2"/>
          <w:sz w:val="28"/>
          <w:szCs w:val="28"/>
        </w:rPr>
        <w:t>Аксай</w:t>
      </w:r>
    </w:p>
    <w:p w:rsidR="00395851" w:rsidRPr="00CF24D4" w:rsidRDefault="00395851" w:rsidP="00395851">
      <w:pPr>
        <w:shd w:val="clear" w:color="auto" w:fill="FFFFFF"/>
        <w:jc w:val="both"/>
        <w:rPr>
          <w:sz w:val="28"/>
        </w:rPr>
      </w:pPr>
    </w:p>
    <w:p w:rsidR="00994C39" w:rsidRDefault="00994C39" w:rsidP="005F2ADE">
      <w:pPr>
        <w:shd w:val="clear" w:color="auto" w:fill="FFFFFF"/>
        <w:rPr>
          <w:sz w:val="28"/>
        </w:rPr>
      </w:pPr>
      <w:r>
        <w:rPr>
          <w:sz w:val="28"/>
        </w:rPr>
        <w:t xml:space="preserve">Об организации </w:t>
      </w:r>
      <w:r w:rsidR="00671643">
        <w:rPr>
          <w:sz w:val="28"/>
        </w:rPr>
        <w:t>мониторинга</w:t>
      </w:r>
      <w:r>
        <w:rPr>
          <w:sz w:val="28"/>
        </w:rPr>
        <w:t xml:space="preserve"> </w:t>
      </w:r>
    </w:p>
    <w:p w:rsidR="00994C39" w:rsidRDefault="00994C39" w:rsidP="005F2ADE">
      <w:pPr>
        <w:shd w:val="clear" w:color="auto" w:fill="FFFFFF"/>
        <w:rPr>
          <w:sz w:val="28"/>
        </w:rPr>
      </w:pPr>
      <w:r>
        <w:rPr>
          <w:sz w:val="28"/>
        </w:rPr>
        <w:t>процедуры проведения</w:t>
      </w:r>
    </w:p>
    <w:p w:rsidR="00994C39" w:rsidRDefault="003211ED" w:rsidP="005F2ADE">
      <w:pPr>
        <w:shd w:val="clear" w:color="auto" w:fill="FFFFFF"/>
        <w:rPr>
          <w:sz w:val="28"/>
        </w:rPr>
      </w:pPr>
      <w:r>
        <w:rPr>
          <w:sz w:val="28"/>
        </w:rPr>
        <w:t>ВПР</w:t>
      </w:r>
      <w:r w:rsidR="00994C39">
        <w:rPr>
          <w:sz w:val="28"/>
        </w:rPr>
        <w:t xml:space="preserve"> </w:t>
      </w:r>
      <w:r w:rsidR="00683527">
        <w:rPr>
          <w:sz w:val="28"/>
        </w:rPr>
        <w:t xml:space="preserve">в </w:t>
      </w:r>
      <w:proofErr w:type="spellStart"/>
      <w:r>
        <w:rPr>
          <w:sz w:val="28"/>
        </w:rPr>
        <w:t>Аксайском</w:t>
      </w:r>
      <w:proofErr w:type="spellEnd"/>
      <w:r>
        <w:rPr>
          <w:sz w:val="28"/>
        </w:rPr>
        <w:t xml:space="preserve"> районе</w:t>
      </w:r>
      <w:r w:rsidR="00671643">
        <w:rPr>
          <w:sz w:val="28"/>
        </w:rPr>
        <w:t xml:space="preserve"> </w:t>
      </w:r>
    </w:p>
    <w:p w:rsidR="00CF47EF" w:rsidRPr="00CF24D4" w:rsidRDefault="00CF47EF" w:rsidP="005F2ADE">
      <w:pPr>
        <w:shd w:val="clear" w:color="auto" w:fill="FFFFFF"/>
        <w:rPr>
          <w:sz w:val="28"/>
        </w:rPr>
      </w:pPr>
      <w:r>
        <w:rPr>
          <w:sz w:val="28"/>
        </w:rPr>
        <w:t>осенью 2022 г.</w:t>
      </w:r>
    </w:p>
    <w:p w:rsidR="00A731B7" w:rsidRPr="00CF24D4" w:rsidRDefault="00A731B7" w:rsidP="005F2ADE">
      <w:pPr>
        <w:shd w:val="clear" w:color="auto" w:fill="FFFFFF"/>
        <w:rPr>
          <w:sz w:val="28"/>
        </w:rPr>
      </w:pPr>
    </w:p>
    <w:p w:rsidR="008255F1" w:rsidRPr="007F1AD1" w:rsidRDefault="001A1879" w:rsidP="007F1AD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3E7">
        <w:rPr>
          <w:rFonts w:ascii="Times New Roman" w:hAnsi="Times New Roman" w:cs="Times New Roman"/>
          <w:sz w:val="28"/>
          <w:szCs w:val="28"/>
        </w:rPr>
        <w:t xml:space="preserve">   </w:t>
      </w:r>
      <w:r w:rsidR="00F679C1" w:rsidRPr="001A18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632D">
        <w:rPr>
          <w:rFonts w:ascii="Times New Roman" w:hAnsi="Times New Roman" w:cs="Times New Roman"/>
          <w:color w:val="auto"/>
          <w:sz w:val="28"/>
          <w:szCs w:val="28"/>
        </w:rPr>
        <w:t>с письм</w:t>
      </w:r>
      <w:r w:rsidR="00451D84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proofErr w:type="spellStart"/>
      <w:r w:rsidR="00451D84">
        <w:rPr>
          <w:rFonts w:ascii="Times New Roman" w:hAnsi="Times New Roman" w:cs="Times New Roman"/>
          <w:color w:val="auto"/>
          <w:sz w:val="28"/>
          <w:szCs w:val="28"/>
        </w:rPr>
        <w:t>Рособрнадзора</w:t>
      </w:r>
      <w:proofErr w:type="spellEnd"/>
      <w:r w:rsidR="00451D84">
        <w:rPr>
          <w:rFonts w:ascii="Times New Roman" w:hAnsi="Times New Roman" w:cs="Times New Roman"/>
          <w:color w:val="auto"/>
          <w:sz w:val="28"/>
          <w:szCs w:val="28"/>
        </w:rPr>
        <w:t xml:space="preserve"> от 30.03.2022  №02-75 «Об изменениях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 w:rsidR="00F06413">
        <w:rPr>
          <w:rFonts w:ascii="Times New Roman" w:hAnsi="Times New Roman" w:cs="Times New Roman"/>
          <w:color w:val="auto"/>
          <w:sz w:val="28"/>
          <w:szCs w:val="28"/>
        </w:rPr>
        <w:t>в форме всероссийских проверочных работ в 2022 году»</w:t>
      </w:r>
      <w:r w:rsidR="003211ED">
        <w:t>,</w:t>
      </w:r>
      <w:r w:rsidR="00F06413">
        <w:t xml:space="preserve"> приказом </w:t>
      </w:r>
      <w:r w:rsidR="00F679C1">
        <w:t xml:space="preserve"> </w:t>
      </w:r>
      <w:proofErr w:type="spellStart"/>
      <w:r w:rsidR="00F06413">
        <w:rPr>
          <w:rFonts w:ascii="Times New Roman" w:hAnsi="Times New Roman" w:cs="Times New Roman"/>
          <w:color w:val="auto"/>
          <w:sz w:val="28"/>
          <w:szCs w:val="28"/>
        </w:rPr>
        <w:t>Рособрнадзора</w:t>
      </w:r>
      <w:proofErr w:type="spellEnd"/>
      <w:r w:rsidR="00F06413">
        <w:rPr>
          <w:rFonts w:ascii="Times New Roman" w:hAnsi="Times New Roman" w:cs="Times New Roman"/>
          <w:color w:val="auto"/>
          <w:sz w:val="28"/>
          <w:szCs w:val="28"/>
        </w:rPr>
        <w:t xml:space="preserve"> от 28.03.2022 №4</w:t>
      </w:r>
      <w:r w:rsidR="005376A6">
        <w:rPr>
          <w:rFonts w:ascii="Times New Roman" w:hAnsi="Times New Roman" w:cs="Times New Roman"/>
          <w:color w:val="auto"/>
          <w:sz w:val="28"/>
          <w:szCs w:val="28"/>
        </w:rPr>
        <w:t xml:space="preserve">67 «О внесении изменений в приказ Федеральной службой по надзору в сфере образования и науки от 16.08.2021 г.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</w:t>
      </w:r>
      <w:r w:rsidR="007F1AD1">
        <w:rPr>
          <w:rFonts w:ascii="Times New Roman" w:hAnsi="Times New Roman" w:cs="Times New Roman"/>
          <w:color w:val="auto"/>
          <w:sz w:val="28"/>
          <w:szCs w:val="28"/>
        </w:rPr>
        <w:t xml:space="preserve">приказом </w:t>
      </w:r>
      <w:r w:rsidR="007F1AD1">
        <w:rPr>
          <w:rFonts w:ascii="Times New Roman" w:hAnsi="Times New Roman" w:cs="Times New Roman"/>
          <w:sz w:val="28"/>
          <w:szCs w:val="28"/>
        </w:rPr>
        <w:t xml:space="preserve">Минобразования Ростовской </w:t>
      </w:r>
      <w:proofErr w:type="gramStart"/>
      <w:r w:rsidR="007F1AD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F1AD1" w:rsidRPr="007F1AD1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7F1AD1" w:rsidRPr="007F1AD1">
        <w:rPr>
          <w:rFonts w:ascii="Times New Roman" w:hAnsi="Times New Roman" w:cs="Times New Roman"/>
          <w:sz w:val="28"/>
          <w:szCs w:val="28"/>
        </w:rPr>
        <w:t xml:space="preserve"> 06.04.2022 № 351 «О проведении всероссийских проверочных работ осенью 2022 года в Ростовской области»</w:t>
      </w:r>
      <w:r w:rsidR="007F1AD1">
        <w:rPr>
          <w:rFonts w:ascii="Times New Roman" w:hAnsi="Times New Roman" w:cs="Times New Roman"/>
          <w:sz w:val="28"/>
          <w:szCs w:val="28"/>
        </w:rPr>
        <w:t>,</w:t>
      </w:r>
    </w:p>
    <w:p w:rsidR="00395851" w:rsidRPr="002F6CB0" w:rsidRDefault="00395851" w:rsidP="00395851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F41744" w:rsidRDefault="00395851" w:rsidP="00F4174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2F6CB0">
        <w:rPr>
          <w:color w:val="000000"/>
          <w:spacing w:val="-3"/>
          <w:sz w:val="28"/>
          <w:szCs w:val="28"/>
        </w:rPr>
        <w:t>ПРИКАЗЫВАЮ:</w:t>
      </w:r>
    </w:p>
    <w:p w:rsidR="00A731B7" w:rsidRPr="002F6CB0" w:rsidRDefault="00A731B7" w:rsidP="00395851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847598" w:rsidRDefault="00545A78" w:rsidP="00F4174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Утвердить </w:t>
      </w:r>
      <w:r w:rsidR="00671643">
        <w:rPr>
          <w:color w:val="000000"/>
          <w:spacing w:val="-3"/>
          <w:sz w:val="28"/>
          <w:szCs w:val="28"/>
        </w:rPr>
        <w:t xml:space="preserve"> состав рабочей группы монито</w:t>
      </w:r>
      <w:r w:rsidR="00994C39">
        <w:rPr>
          <w:color w:val="000000"/>
          <w:spacing w:val="-3"/>
          <w:sz w:val="28"/>
          <w:szCs w:val="28"/>
        </w:rPr>
        <w:t>р</w:t>
      </w:r>
      <w:r w:rsidR="00671643">
        <w:rPr>
          <w:color w:val="000000"/>
          <w:spacing w:val="-3"/>
          <w:sz w:val="28"/>
          <w:szCs w:val="28"/>
        </w:rPr>
        <w:t xml:space="preserve">инга </w:t>
      </w:r>
      <w:r w:rsidR="00994C39">
        <w:rPr>
          <w:color w:val="000000"/>
          <w:spacing w:val="-3"/>
          <w:sz w:val="28"/>
          <w:szCs w:val="28"/>
        </w:rPr>
        <w:t>процеду</w:t>
      </w:r>
      <w:r w:rsidR="0083384C">
        <w:rPr>
          <w:color w:val="000000"/>
          <w:spacing w:val="-3"/>
          <w:sz w:val="28"/>
          <w:szCs w:val="28"/>
        </w:rPr>
        <w:t xml:space="preserve">ры </w:t>
      </w:r>
      <w:r w:rsidR="00671643">
        <w:rPr>
          <w:color w:val="000000"/>
          <w:spacing w:val="-3"/>
          <w:sz w:val="28"/>
          <w:szCs w:val="28"/>
        </w:rPr>
        <w:t>проведения</w:t>
      </w:r>
      <w:r w:rsidR="0083384C">
        <w:rPr>
          <w:color w:val="000000"/>
          <w:spacing w:val="-3"/>
          <w:sz w:val="28"/>
          <w:szCs w:val="28"/>
        </w:rPr>
        <w:t xml:space="preserve"> ВПР в </w:t>
      </w:r>
      <w:proofErr w:type="spellStart"/>
      <w:r w:rsidR="0083384C">
        <w:rPr>
          <w:color w:val="000000"/>
          <w:spacing w:val="-3"/>
          <w:sz w:val="28"/>
          <w:szCs w:val="28"/>
        </w:rPr>
        <w:t>Аксайском</w:t>
      </w:r>
      <w:proofErr w:type="spellEnd"/>
      <w:r w:rsidR="0083384C">
        <w:rPr>
          <w:color w:val="000000"/>
          <w:spacing w:val="-3"/>
          <w:sz w:val="28"/>
          <w:szCs w:val="28"/>
        </w:rPr>
        <w:t xml:space="preserve"> районе </w:t>
      </w:r>
      <w:r w:rsidR="00F14B65">
        <w:rPr>
          <w:color w:val="000000"/>
          <w:spacing w:val="-3"/>
          <w:sz w:val="28"/>
          <w:szCs w:val="28"/>
        </w:rPr>
        <w:t xml:space="preserve">в октябре </w:t>
      </w:r>
      <w:r w:rsidR="0083384C">
        <w:rPr>
          <w:color w:val="000000"/>
          <w:spacing w:val="-3"/>
          <w:sz w:val="28"/>
          <w:szCs w:val="28"/>
        </w:rPr>
        <w:t>2022 г</w:t>
      </w:r>
      <w:r w:rsidR="003211ED">
        <w:rPr>
          <w:color w:val="000000"/>
          <w:spacing w:val="-3"/>
          <w:sz w:val="28"/>
          <w:szCs w:val="28"/>
        </w:rPr>
        <w:t>.</w:t>
      </w:r>
      <w:r w:rsidR="0083384C">
        <w:rPr>
          <w:color w:val="000000"/>
          <w:spacing w:val="-3"/>
          <w:sz w:val="28"/>
          <w:szCs w:val="28"/>
        </w:rPr>
        <w:t xml:space="preserve"> (приложение №1).</w:t>
      </w:r>
    </w:p>
    <w:p w:rsidR="00BB3961" w:rsidRDefault="00E641C2" w:rsidP="00F4174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Утвердить с</w:t>
      </w:r>
      <w:r w:rsidRPr="005B0847">
        <w:rPr>
          <w:sz w:val="28"/>
          <w:szCs w:val="28"/>
        </w:rPr>
        <w:t>писок образовательных организаций для проведения мониторинга</w:t>
      </w:r>
      <w:r w:rsidR="00545A78">
        <w:rPr>
          <w:color w:val="000000"/>
          <w:spacing w:val="-3"/>
          <w:sz w:val="28"/>
          <w:szCs w:val="28"/>
        </w:rPr>
        <w:t xml:space="preserve"> </w:t>
      </w:r>
      <w:r w:rsidR="00A943E7">
        <w:rPr>
          <w:color w:val="000000"/>
          <w:spacing w:val="-3"/>
          <w:sz w:val="28"/>
          <w:szCs w:val="28"/>
        </w:rPr>
        <w:t>(приложение</w:t>
      </w:r>
      <w:r>
        <w:rPr>
          <w:color w:val="000000"/>
          <w:spacing w:val="-3"/>
          <w:sz w:val="28"/>
          <w:szCs w:val="28"/>
        </w:rPr>
        <w:t xml:space="preserve"> №2</w:t>
      </w:r>
      <w:r w:rsidR="00A943E7">
        <w:rPr>
          <w:color w:val="000000"/>
          <w:spacing w:val="-3"/>
          <w:sz w:val="28"/>
          <w:szCs w:val="28"/>
        </w:rPr>
        <w:t>).</w:t>
      </w:r>
    </w:p>
    <w:p w:rsidR="00E641C2" w:rsidRDefault="00E641C2" w:rsidP="00F4174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5B0847">
        <w:rPr>
          <w:sz w:val="28"/>
          <w:szCs w:val="28"/>
        </w:rPr>
        <w:t>еречень проверяемых сведений для</w:t>
      </w:r>
      <w:r>
        <w:rPr>
          <w:sz w:val="28"/>
          <w:szCs w:val="28"/>
        </w:rPr>
        <w:t xml:space="preserve"> проведения мониторинга</w:t>
      </w:r>
      <w:r w:rsidR="00D62372">
        <w:rPr>
          <w:sz w:val="28"/>
          <w:szCs w:val="28"/>
        </w:rPr>
        <w:t xml:space="preserve"> (приложение №3)</w:t>
      </w:r>
      <w:r w:rsidR="006D3C00">
        <w:rPr>
          <w:sz w:val="28"/>
          <w:szCs w:val="28"/>
        </w:rPr>
        <w:t>.</w:t>
      </w:r>
    </w:p>
    <w:p w:rsidR="003E11ED" w:rsidRDefault="003211ED" w:rsidP="00F4174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Руководителям ОО </w:t>
      </w:r>
      <w:r w:rsidR="00F14B65">
        <w:rPr>
          <w:color w:val="000000"/>
          <w:spacing w:val="-3"/>
          <w:sz w:val="28"/>
          <w:szCs w:val="28"/>
        </w:rPr>
        <w:t>создать условия для проведения мониторинга.</w:t>
      </w:r>
    </w:p>
    <w:p w:rsidR="00395851" w:rsidRPr="00BB3961" w:rsidRDefault="00395851" w:rsidP="00BB396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BB3961">
        <w:rPr>
          <w:color w:val="000000"/>
          <w:spacing w:val="-3"/>
          <w:sz w:val="28"/>
          <w:szCs w:val="28"/>
        </w:rPr>
        <w:t xml:space="preserve">Контроль исполнения настоящего приказа </w:t>
      </w:r>
      <w:r w:rsidR="00CF24D4" w:rsidRPr="00BB3961">
        <w:rPr>
          <w:color w:val="000000"/>
          <w:spacing w:val="-3"/>
          <w:sz w:val="28"/>
          <w:szCs w:val="28"/>
        </w:rPr>
        <w:t xml:space="preserve">возложить на </w:t>
      </w:r>
      <w:r w:rsidR="00453806" w:rsidRPr="00BB3961">
        <w:rPr>
          <w:color w:val="000000"/>
          <w:spacing w:val="-3"/>
          <w:sz w:val="28"/>
          <w:szCs w:val="28"/>
        </w:rPr>
        <w:t xml:space="preserve">заместителя начальника УО ААР </w:t>
      </w:r>
      <w:proofErr w:type="spellStart"/>
      <w:r w:rsidR="00453806" w:rsidRPr="00BB3961">
        <w:rPr>
          <w:color w:val="000000"/>
          <w:spacing w:val="-3"/>
          <w:sz w:val="28"/>
          <w:szCs w:val="28"/>
        </w:rPr>
        <w:t>Н.А.Пастухову</w:t>
      </w:r>
      <w:proofErr w:type="spellEnd"/>
      <w:r w:rsidR="00453806" w:rsidRPr="00BB3961">
        <w:rPr>
          <w:color w:val="000000"/>
          <w:spacing w:val="-3"/>
          <w:sz w:val="28"/>
          <w:szCs w:val="28"/>
        </w:rPr>
        <w:t>.</w:t>
      </w:r>
    </w:p>
    <w:p w:rsidR="00F41744" w:rsidRDefault="00F41744" w:rsidP="00CF24D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CF24D4" w:rsidRDefault="00395851" w:rsidP="00CF24D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2F6CB0">
        <w:rPr>
          <w:color w:val="000000"/>
          <w:spacing w:val="-3"/>
          <w:sz w:val="28"/>
          <w:szCs w:val="28"/>
        </w:rPr>
        <w:t xml:space="preserve">Начальник  </w:t>
      </w:r>
      <w:r w:rsidR="00CF24D4">
        <w:rPr>
          <w:color w:val="000000"/>
          <w:spacing w:val="-3"/>
          <w:sz w:val="28"/>
          <w:szCs w:val="28"/>
        </w:rPr>
        <w:t xml:space="preserve">управления образования </w:t>
      </w:r>
    </w:p>
    <w:p w:rsidR="00395851" w:rsidRDefault="00CF24D4" w:rsidP="00CF24D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Администрации Аксайского района</w:t>
      </w:r>
      <w:r w:rsidR="00395851">
        <w:rPr>
          <w:color w:val="000000"/>
          <w:spacing w:val="-3"/>
          <w:sz w:val="28"/>
          <w:szCs w:val="28"/>
        </w:rPr>
        <w:t xml:space="preserve">                                     </w:t>
      </w:r>
      <w:proofErr w:type="spellStart"/>
      <w:r w:rsidR="00F41744">
        <w:rPr>
          <w:color w:val="000000"/>
          <w:spacing w:val="-3"/>
          <w:sz w:val="28"/>
          <w:szCs w:val="28"/>
        </w:rPr>
        <w:t>А.К.Кучеренко</w:t>
      </w:r>
      <w:proofErr w:type="spellEnd"/>
    </w:p>
    <w:p w:rsidR="00873BEB" w:rsidRPr="002F6CB0" w:rsidRDefault="00873BEB" w:rsidP="00395851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395851" w:rsidRPr="0090618E" w:rsidRDefault="00395851" w:rsidP="00395851">
      <w:r w:rsidRPr="0090618E">
        <w:t>Проект вносит</w:t>
      </w:r>
    </w:p>
    <w:p w:rsidR="00395851" w:rsidRDefault="00395851" w:rsidP="00395851">
      <w:r w:rsidRPr="0090618E">
        <w:t xml:space="preserve">Специалист УОААР </w:t>
      </w:r>
    </w:p>
    <w:p w:rsidR="00676D3E" w:rsidRDefault="00C03018" w:rsidP="00EF43C6">
      <w:r>
        <w:t>Щербань Ж.С.</w:t>
      </w:r>
      <w:r w:rsidR="00395851">
        <w:t xml:space="preserve"> </w:t>
      </w:r>
      <w:r w:rsidR="00395851" w:rsidRPr="0090618E">
        <w:t>тел.5-58-46</w:t>
      </w:r>
    </w:p>
    <w:p w:rsidR="00D567AB" w:rsidRDefault="00D567AB" w:rsidP="00EF43C6"/>
    <w:p w:rsidR="00D567AB" w:rsidRDefault="00D567AB" w:rsidP="00EF43C6"/>
    <w:p w:rsidR="00D567AB" w:rsidRDefault="00D567AB" w:rsidP="00EF43C6"/>
    <w:p w:rsidR="00D567AB" w:rsidRDefault="00D567AB" w:rsidP="00EF43C6"/>
    <w:p w:rsidR="006D3C00" w:rsidRDefault="00D567AB" w:rsidP="00D567AB">
      <w:pPr>
        <w:jc w:val="right"/>
      </w:pPr>
      <w:r>
        <w:t xml:space="preserve">                                  </w:t>
      </w:r>
    </w:p>
    <w:p w:rsidR="006D3C00" w:rsidRDefault="006D3C00" w:rsidP="00D567AB">
      <w:pPr>
        <w:jc w:val="right"/>
      </w:pPr>
    </w:p>
    <w:p w:rsidR="006D3C00" w:rsidRDefault="00D567AB" w:rsidP="00D567AB">
      <w:pPr>
        <w:jc w:val="right"/>
      </w:pPr>
      <w:r>
        <w:t>Приложение</w:t>
      </w:r>
      <w:r w:rsidR="006D3C00">
        <w:t>№1</w:t>
      </w:r>
    </w:p>
    <w:p w:rsidR="006D3C00" w:rsidRDefault="006D3C00" w:rsidP="006D3C00">
      <w:pPr>
        <w:jc w:val="center"/>
        <w:rPr>
          <w:sz w:val="28"/>
          <w:szCs w:val="28"/>
        </w:rPr>
      </w:pPr>
      <w:r w:rsidRPr="006D3C00">
        <w:rPr>
          <w:sz w:val="28"/>
          <w:szCs w:val="28"/>
        </w:rPr>
        <w:t>Состав рабочей группы</w:t>
      </w:r>
      <w:r w:rsidR="00AD289F">
        <w:rPr>
          <w:sz w:val="28"/>
          <w:szCs w:val="28"/>
        </w:rPr>
        <w:t>:</w:t>
      </w:r>
    </w:p>
    <w:p w:rsidR="006D3C00" w:rsidRDefault="006D3C00" w:rsidP="00C701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1.Пастухова Н.А., заместитель начальника УО ААР</w:t>
      </w:r>
    </w:p>
    <w:p w:rsidR="006D3C00" w:rsidRDefault="006D3C00" w:rsidP="00C701C9">
      <w:pPr>
        <w:rPr>
          <w:sz w:val="28"/>
          <w:szCs w:val="28"/>
        </w:rPr>
      </w:pPr>
      <w:r>
        <w:rPr>
          <w:sz w:val="28"/>
          <w:szCs w:val="28"/>
        </w:rPr>
        <w:t>2.Щербань Ж.С., ведущий специалист УО ААР</w:t>
      </w:r>
    </w:p>
    <w:p w:rsidR="006D3C00" w:rsidRDefault="006D3C00" w:rsidP="00C701C9">
      <w:pPr>
        <w:rPr>
          <w:sz w:val="28"/>
          <w:szCs w:val="28"/>
        </w:rPr>
      </w:pPr>
      <w:r>
        <w:rPr>
          <w:sz w:val="28"/>
          <w:szCs w:val="28"/>
        </w:rPr>
        <w:t>3.Долгушина И.Г., заведующая РМК УО ААР</w:t>
      </w:r>
    </w:p>
    <w:p w:rsidR="00EF7230" w:rsidRDefault="00EF7230" w:rsidP="00C701C9">
      <w:pPr>
        <w:rPr>
          <w:sz w:val="28"/>
          <w:szCs w:val="28"/>
        </w:rPr>
      </w:pPr>
      <w:r>
        <w:rPr>
          <w:sz w:val="28"/>
          <w:szCs w:val="28"/>
        </w:rPr>
        <w:t xml:space="preserve">4.Казакова </w:t>
      </w:r>
      <w:r w:rsidR="00B9502A">
        <w:rPr>
          <w:sz w:val="28"/>
          <w:szCs w:val="28"/>
        </w:rPr>
        <w:t>Д.С, методист РМК УО ААР</w:t>
      </w:r>
    </w:p>
    <w:p w:rsidR="006D3C00" w:rsidRPr="006D3C00" w:rsidRDefault="006D3C00" w:rsidP="006D3C00">
      <w:pPr>
        <w:jc w:val="center"/>
        <w:rPr>
          <w:sz w:val="28"/>
          <w:szCs w:val="28"/>
        </w:rPr>
      </w:pPr>
    </w:p>
    <w:p w:rsidR="006D3C00" w:rsidRDefault="006D3C00" w:rsidP="00D567AB">
      <w:pPr>
        <w:jc w:val="right"/>
      </w:pPr>
    </w:p>
    <w:p w:rsidR="006D3C00" w:rsidRDefault="006D3C00" w:rsidP="00D567AB">
      <w:pPr>
        <w:jc w:val="right"/>
      </w:pPr>
    </w:p>
    <w:p w:rsidR="006D3C00" w:rsidRDefault="006D3C00" w:rsidP="00D567AB">
      <w:pPr>
        <w:jc w:val="right"/>
      </w:pPr>
    </w:p>
    <w:p w:rsidR="006D3C00" w:rsidRDefault="006D3C00" w:rsidP="00D567AB">
      <w:pPr>
        <w:jc w:val="right"/>
      </w:pPr>
    </w:p>
    <w:p w:rsidR="006D3C00" w:rsidRDefault="00C701C9" w:rsidP="00D567AB">
      <w:pPr>
        <w:jc w:val="right"/>
      </w:pPr>
      <w:r>
        <w:t>Приложение №2</w:t>
      </w:r>
    </w:p>
    <w:p w:rsidR="00D567AB" w:rsidRDefault="00D567AB" w:rsidP="00D567AB">
      <w:pPr>
        <w:jc w:val="right"/>
      </w:pPr>
      <w: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4252"/>
      </w:tblGrid>
      <w:tr w:rsidR="00B004E7" w:rsidTr="00D567AB">
        <w:trPr>
          <w:trHeight w:val="80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4E7" w:rsidRDefault="00B004E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4E7" w:rsidRDefault="00D6237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Дата проверки</w:t>
            </w:r>
          </w:p>
        </w:tc>
      </w:tr>
      <w:tr w:rsidR="00D567AB" w:rsidTr="00D567AB">
        <w:trPr>
          <w:trHeight w:val="80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7AB" w:rsidRDefault="00D567A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учреждение Аксайского района средняя общеобразовательная школа № 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7AB" w:rsidRDefault="00D567A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004E7" w:rsidTr="00D567AB">
        <w:trPr>
          <w:trHeight w:val="67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4E7" w:rsidRDefault="00B004E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 учреждение Аксайского района средняя общеобразовательная школа №7 п. Реконструктор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4E7" w:rsidRDefault="00B004E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004E7" w:rsidTr="00D567AB">
        <w:trPr>
          <w:trHeight w:val="67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4E7" w:rsidRDefault="00B004E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Аксайского района средняя общеобразовательная  школа №1 ст.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Ольгинской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4E7" w:rsidRDefault="00B004E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004E7" w:rsidTr="00D567AB">
        <w:trPr>
          <w:trHeight w:val="538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4E7" w:rsidRDefault="00B004E7" w:rsidP="00C600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Аксайского района </w:t>
            </w:r>
            <w:r w:rsidR="00C600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средняя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общеобразовательная  школа</w:t>
            </w:r>
            <w:r w:rsidR="00C600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600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п.Янтарный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4E7" w:rsidRDefault="00B004E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567AB" w:rsidRDefault="00D567AB" w:rsidP="00D567AB"/>
    <w:p w:rsidR="00D62372" w:rsidRDefault="00D62372" w:rsidP="00D62372">
      <w:pPr>
        <w:jc w:val="right"/>
      </w:pPr>
      <w:r>
        <w:t>Приложение №3</w:t>
      </w:r>
    </w:p>
    <w:p w:rsidR="00D62372" w:rsidRDefault="00755A89" w:rsidP="00755A8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B0847">
        <w:rPr>
          <w:sz w:val="28"/>
          <w:szCs w:val="28"/>
        </w:rPr>
        <w:t>еречень проверяемых сведений для</w:t>
      </w:r>
      <w:r>
        <w:rPr>
          <w:sz w:val="28"/>
          <w:szCs w:val="28"/>
        </w:rPr>
        <w:t xml:space="preserve"> проведения мониторинга</w:t>
      </w:r>
    </w:p>
    <w:p w:rsidR="00755A89" w:rsidRDefault="00755A89" w:rsidP="00755A89">
      <w:pPr>
        <w:jc w:val="center"/>
        <w:rPr>
          <w:sz w:val="28"/>
          <w:szCs w:val="28"/>
        </w:rPr>
      </w:pPr>
    </w:p>
    <w:p w:rsidR="00755A89" w:rsidRPr="00B9502A" w:rsidRDefault="00755A89" w:rsidP="00755A8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9502A">
        <w:rPr>
          <w:sz w:val="24"/>
          <w:szCs w:val="24"/>
        </w:rPr>
        <w:t>Анализ результатов ВПР за 2021 год</w:t>
      </w:r>
    </w:p>
    <w:p w:rsidR="00755A89" w:rsidRPr="00B9502A" w:rsidRDefault="00E16B4F" w:rsidP="00755A8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9502A">
        <w:rPr>
          <w:sz w:val="24"/>
          <w:szCs w:val="24"/>
        </w:rPr>
        <w:t>Протоколы ШМО</w:t>
      </w:r>
      <w:r w:rsidR="000D0208" w:rsidRPr="00B9502A">
        <w:rPr>
          <w:sz w:val="24"/>
          <w:szCs w:val="24"/>
        </w:rPr>
        <w:t xml:space="preserve">, методических советов за 2021,2022 </w:t>
      </w:r>
      <w:proofErr w:type="spellStart"/>
      <w:r w:rsidR="000D0208" w:rsidRPr="00B9502A">
        <w:rPr>
          <w:sz w:val="24"/>
          <w:szCs w:val="24"/>
        </w:rPr>
        <w:t>гг</w:t>
      </w:r>
      <w:proofErr w:type="spellEnd"/>
      <w:r w:rsidRPr="00B9502A">
        <w:rPr>
          <w:sz w:val="24"/>
          <w:szCs w:val="24"/>
        </w:rPr>
        <w:t xml:space="preserve"> </w:t>
      </w:r>
    </w:p>
    <w:p w:rsidR="00E16B4F" w:rsidRPr="00B9502A" w:rsidRDefault="00E16B4F" w:rsidP="00755A8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9502A">
        <w:rPr>
          <w:sz w:val="24"/>
          <w:szCs w:val="24"/>
        </w:rPr>
        <w:t>Приказы федерального, регионального, муниципального, школьного уровней</w:t>
      </w:r>
    </w:p>
    <w:p w:rsidR="00E16B4F" w:rsidRPr="00B9502A" w:rsidRDefault="0061395A" w:rsidP="00755A8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9502A">
        <w:rPr>
          <w:sz w:val="24"/>
          <w:szCs w:val="24"/>
        </w:rPr>
        <w:t>План-график</w:t>
      </w:r>
      <w:r w:rsidR="001D2B4B" w:rsidRPr="00B9502A">
        <w:rPr>
          <w:sz w:val="24"/>
          <w:szCs w:val="24"/>
        </w:rPr>
        <w:t xml:space="preserve">  проведения ВПР 2022 г.</w:t>
      </w:r>
    </w:p>
    <w:p w:rsidR="001D2B4B" w:rsidRPr="00B9502A" w:rsidRDefault="001D2B4B" w:rsidP="00755A8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9502A">
        <w:rPr>
          <w:sz w:val="24"/>
          <w:szCs w:val="24"/>
        </w:rPr>
        <w:t>Видеозаписи процедуры проведения ВПР и проверки работ</w:t>
      </w:r>
    </w:p>
    <w:p w:rsidR="001D2B4B" w:rsidRPr="00B9502A" w:rsidRDefault="00B9502A" w:rsidP="00755A8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9502A">
        <w:rPr>
          <w:sz w:val="24"/>
          <w:szCs w:val="24"/>
        </w:rPr>
        <w:t>Размещение</w:t>
      </w:r>
      <w:r w:rsidR="00EF7230" w:rsidRPr="00B9502A">
        <w:rPr>
          <w:sz w:val="24"/>
          <w:szCs w:val="24"/>
        </w:rPr>
        <w:t xml:space="preserve"> информации на сайте ОО</w:t>
      </w:r>
    </w:p>
    <w:sectPr w:rsidR="001D2B4B" w:rsidRPr="00B9502A" w:rsidSect="002F6CB0">
      <w:pgSz w:w="11909" w:h="16834"/>
      <w:pgMar w:top="709" w:right="1069" w:bottom="720" w:left="17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E278F1"/>
    <w:multiLevelType w:val="hybridMultilevel"/>
    <w:tmpl w:val="29E6DA06"/>
    <w:lvl w:ilvl="0" w:tplc="C3FC4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6DC5"/>
    <w:multiLevelType w:val="multilevel"/>
    <w:tmpl w:val="80BA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2492762"/>
    <w:multiLevelType w:val="hybridMultilevel"/>
    <w:tmpl w:val="18F6E9E0"/>
    <w:lvl w:ilvl="0" w:tplc="3932902A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D9B6E30"/>
    <w:multiLevelType w:val="hybridMultilevel"/>
    <w:tmpl w:val="8B3C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BC"/>
    <w:rsid w:val="000C36DA"/>
    <w:rsid w:val="000C4A4A"/>
    <w:rsid w:val="000D0208"/>
    <w:rsid w:val="000D50EA"/>
    <w:rsid w:val="00144924"/>
    <w:rsid w:val="00177D87"/>
    <w:rsid w:val="001911C4"/>
    <w:rsid w:val="001944C0"/>
    <w:rsid w:val="001A1488"/>
    <w:rsid w:val="001A1879"/>
    <w:rsid w:val="001B4A83"/>
    <w:rsid w:val="001D2B4B"/>
    <w:rsid w:val="00221C9D"/>
    <w:rsid w:val="002226D7"/>
    <w:rsid w:val="00287A53"/>
    <w:rsid w:val="002B299F"/>
    <w:rsid w:val="002B3DE9"/>
    <w:rsid w:val="002C7DFF"/>
    <w:rsid w:val="003211ED"/>
    <w:rsid w:val="003459C4"/>
    <w:rsid w:val="003712BC"/>
    <w:rsid w:val="00395851"/>
    <w:rsid w:val="003E11ED"/>
    <w:rsid w:val="00441BAC"/>
    <w:rsid w:val="00451D84"/>
    <w:rsid w:val="00453806"/>
    <w:rsid w:val="004C4F72"/>
    <w:rsid w:val="00505967"/>
    <w:rsid w:val="005376A6"/>
    <w:rsid w:val="00545A78"/>
    <w:rsid w:val="00566E00"/>
    <w:rsid w:val="00571BC7"/>
    <w:rsid w:val="005A11DE"/>
    <w:rsid w:val="005A2707"/>
    <w:rsid w:val="005F2ADE"/>
    <w:rsid w:val="006130C8"/>
    <w:rsid w:val="0061395A"/>
    <w:rsid w:val="00671643"/>
    <w:rsid w:val="00676D3E"/>
    <w:rsid w:val="006803F3"/>
    <w:rsid w:val="00683527"/>
    <w:rsid w:val="006A377B"/>
    <w:rsid w:val="006D3C00"/>
    <w:rsid w:val="00717C37"/>
    <w:rsid w:val="007270CA"/>
    <w:rsid w:val="00755A89"/>
    <w:rsid w:val="007671EC"/>
    <w:rsid w:val="0077632D"/>
    <w:rsid w:val="0078679A"/>
    <w:rsid w:val="007F1AD1"/>
    <w:rsid w:val="00820553"/>
    <w:rsid w:val="008255F1"/>
    <w:rsid w:val="0083384C"/>
    <w:rsid w:val="00847598"/>
    <w:rsid w:val="00861089"/>
    <w:rsid w:val="00873BEB"/>
    <w:rsid w:val="00930DD9"/>
    <w:rsid w:val="00982150"/>
    <w:rsid w:val="00994C39"/>
    <w:rsid w:val="009D5BC7"/>
    <w:rsid w:val="009F0CFB"/>
    <w:rsid w:val="00A45869"/>
    <w:rsid w:val="00A731B7"/>
    <w:rsid w:val="00A87369"/>
    <w:rsid w:val="00A943E7"/>
    <w:rsid w:val="00AD289F"/>
    <w:rsid w:val="00B004E7"/>
    <w:rsid w:val="00B055DE"/>
    <w:rsid w:val="00B22B0E"/>
    <w:rsid w:val="00B44E44"/>
    <w:rsid w:val="00B9502A"/>
    <w:rsid w:val="00BB3961"/>
    <w:rsid w:val="00C03018"/>
    <w:rsid w:val="00C228DD"/>
    <w:rsid w:val="00C6002D"/>
    <w:rsid w:val="00C630C1"/>
    <w:rsid w:val="00C701C9"/>
    <w:rsid w:val="00CA3DED"/>
    <w:rsid w:val="00CB1D6D"/>
    <w:rsid w:val="00CC3211"/>
    <w:rsid w:val="00CD02C7"/>
    <w:rsid w:val="00CD7EB2"/>
    <w:rsid w:val="00CF10E4"/>
    <w:rsid w:val="00CF24D4"/>
    <w:rsid w:val="00CF47EF"/>
    <w:rsid w:val="00CF72E0"/>
    <w:rsid w:val="00D567AB"/>
    <w:rsid w:val="00D62372"/>
    <w:rsid w:val="00D742B2"/>
    <w:rsid w:val="00D77081"/>
    <w:rsid w:val="00DE1B06"/>
    <w:rsid w:val="00E16B4F"/>
    <w:rsid w:val="00E30BFE"/>
    <w:rsid w:val="00E332B3"/>
    <w:rsid w:val="00E459CE"/>
    <w:rsid w:val="00E641C2"/>
    <w:rsid w:val="00E651FF"/>
    <w:rsid w:val="00E94B31"/>
    <w:rsid w:val="00ED1ACA"/>
    <w:rsid w:val="00EF43C6"/>
    <w:rsid w:val="00EF7230"/>
    <w:rsid w:val="00F06413"/>
    <w:rsid w:val="00F14B65"/>
    <w:rsid w:val="00F21A64"/>
    <w:rsid w:val="00F34D65"/>
    <w:rsid w:val="00F37928"/>
    <w:rsid w:val="00F41744"/>
    <w:rsid w:val="00F465EB"/>
    <w:rsid w:val="00F679C1"/>
    <w:rsid w:val="00F765C6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5E73A-9F6C-46CB-A52F-D47FDD7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5F1"/>
    <w:pPr>
      <w:keepNext/>
      <w:widowControl/>
      <w:tabs>
        <w:tab w:val="left" w:pos="6804"/>
      </w:tabs>
      <w:autoSpaceDE/>
      <w:autoSpaceDN/>
      <w:adjustRightInd/>
      <w:spacing w:before="240" w:line="260" w:lineRule="auto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5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B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41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0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BA73-FAD5-47BF-9A62-65ABE2BF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</cp:lastModifiedBy>
  <cp:revision>2</cp:revision>
  <cp:lastPrinted>2022-10-03T13:02:00Z</cp:lastPrinted>
  <dcterms:created xsi:type="dcterms:W3CDTF">2022-10-03T13:02:00Z</dcterms:created>
  <dcterms:modified xsi:type="dcterms:W3CDTF">2022-10-03T13:02:00Z</dcterms:modified>
</cp:coreProperties>
</file>